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77537B" w:rsidP="00E657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7162165</wp:posOffset>
                </wp:positionV>
                <wp:extent cx="3070225" cy="409575"/>
                <wp:effectExtent l="4445" t="0" r="1905" b="444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37B" w:rsidRPr="0077537B" w:rsidRDefault="0077537B">
                            <w:pPr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proofErr w:type="gramStart"/>
                            <w:r w:rsidRPr="0077537B">
                              <w:rPr>
                                <w:rFonts w:ascii="Lucida Handwriting" w:hAnsi="Lucida Handwriting"/>
                                <w:sz w:val="28"/>
                              </w:rPr>
                              <w:t>For More Information….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2.45pt;margin-top:563.95pt;width:241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" filled="f" stroked="f">
                <v:textbox>
                  <w:txbxContent>
                    <w:p w:rsidR="0077537B" w:rsidRPr="0077537B" w:rsidRDefault="0077537B">
                      <w:pPr>
                        <w:rPr>
                          <w:rFonts w:ascii="Lucida Handwriting" w:hAnsi="Lucida Handwriting"/>
                          <w:sz w:val="28"/>
                        </w:rPr>
                      </w:pPr>
                      <w:r w:rsidRPr="0077537B">
                        <w:rPr>
                          <w:rFonts w:ascii="Lucida Handwriting" w:hAnsi="Lucida Handwriting"/>
                          <w:sz w:val="28"/>
                        </w:rPr>
                        <w:t>For More Information….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6747510</wp:posOffset>
            </wp:positionV>
            <wp:extent cx="2273935" cy="1042035"/>
            <wp:effectExtent l="0" t="0" r="0" b="5715"/>
            <wp:wrapNone/>
            <wp:docPr id="88" name="Picture 88" descr="\\fscrg03.sa.uconn.edu\RedirectI\stk15101\Documents\Your_Organization_Na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\fscrg03.sa.uconn.edu\RedirectI\stk15101\Documents\Your_Organization_Nam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5308600</wp:posOffset>
                </wp:positionV>
                <wp:extent cx="2052320" cy="1864995"/>
                <wp:effectExtent l="2540" t="3175" r="254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2320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7AE" w:rsidRPr="0046603B" w:rsidRDefault="0046603B" w:rsidP="00E657AE">
                            <w:pPr>
                              <w:pStyle w:val="Heading3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8"/>
                              </w:rPr>
                              <w:t>Example of what you are collecting</w:t>
                            </w:r>
                            <w:r w:rsidR="00E657AE" w:rsidRPr="0046603B">
                              <w:rPr>
                                <w:rFonts w:ascii="Georgia" w:hAnsi="Georgia"/>
                                <w:sz w:val="28"/>
                              </w:rPr>
                              <w:t>:</w:t>
                            </w:r>
                          </w:p>
                          <w:p w:rsidR="0046603B" w:rsidRPr="0046603B" w:rsidRDefault="0046603B" w:rsidP="0046603B">
                            <w:pPr>
                              <w:rPr>
                                <w:rFonts w:ascii="Georgia" w:hAnsi="Georgia"/>
                                <w:lang w:val="en"/>
                              </w:rPr>
                            </w:pPr>
                          </w:p>
                          <w:p w:rsidR="0046603B" w:rsidRPr="0046603B" w:rsidRDefault="0046603B" w:rsidP="004660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  <w:t>Coats</w:t>
                            </w:r>
                          </w:p>
                          <w:p w:rsidR="0046603B" w:rsidRPr="0046603B" w:rsidRDefault="0046603B" w:rsidP="004660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  <w:t>Canned Goods</w:t>
                            </w:r>
                          </w:p>
                          <w:p w:rsidR="0046603B" w:rsidRPr="0046603B" w:rsidRDefault="0046603B" w:rsidP="004660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  <w:lang w:val="en"/>
                              </w:rPr>
                              <w:t>Books</w:t>
                            </w:r>
                          </w:p>
                          <w:p w:rsidR="00E657AE" w:rsidRPr="00E657AE" w:rsidRDefault="00E657AE" w:rsidP="00E657AE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B739F9" w:rsidRPr="00FF30C5" w:rsidRDefault="00B739F9" w:rsidP="00E657AE">
                            <w:pPr>
                              <w:pStyle w:val="Heading3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36.95pt;margin-top:418pt;width:161.6pt;height:146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mr+g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E657AE" w:rsidRPr="0046603B" w:rsidRDefault="0046603B" w:rsidP="00E657AE">
                      <w:pPr>
                        <w:pStyle w:val="Heading3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46603B">
                        <w:rPr>
                          <w:rFonts w:ascii="Georgia" w:hAnsi="Georgia"/>
                          <w:sz w:val="28"/>
                        </w:rPr>
                        <w:t>Example of what you are collecting</w:t>
                      </w:r>
                      <w:r w:rsidR="00E657AE" w:rsidRPr="0046603B">
                        <w:rPr>
                          <w:rFonts w:ascii="Georgia" w:hAnsi="Georgia"/>
                          <w:sz w:val="28"/>
                        </w:rPr>
                        <w:t>:</w:t>
                      </w:r>
                    </w:p>
                    <w:p w:rsidR="0046603B" w:rsidRPr="0046603B" w:rsidRDefault="0046603B" w:rsidP="0046603B">
                      <w:pPr>
                        <w:rPr>
                          <w:rFonts w:ascii="Georgia" w:hAnsi="Georgia"/>
                          <w:lang w:val="en"/>
                        </w:rPr>
                      </w:pPr>
                    </w:p>
                    <w:p w:rsidR="0046603B" w:rsidRPr="0046603B" w:rsidRDefault="0046603B" w:rsidP="0046603B">
                      <w:pPr>
                        <w:numPr>
                          <w:ilvl w:val="0"/>
                          <w:numId w:val="11"/>
                        </w:numPr>
                        <w:rPr>
                          <w:rFonts w:ascii="Georgia" w:hAnsi="Georgia"/>
                          <w:sz w:val="24"/>
                          <w:lang w:val="en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  <w:lang w:val="en"/>
                        </w:rPr>
                        <w:t>Coats</w:t>
                      </w:r>
                    </w:p>
                    <w:p w:rsidR="0046603B" w:rsidRPr="0046603B" w:rsidRDefault="0046603B" w:rsidP="0046603B">
                      <w:pPr>
                        <w:numPr>
                          <w:ilvl w:val="0"/>
                          <w:numId w:val="11"/>
                        </w:numPr>
                        <w:rPr>
                          <w:rFonts w:ascii="Georgia" w:hAnsi="Georgia"/>
                          <w:sz w:val="24"/>
                          <w:lang w:val="en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  <w:lang w:val="en"/>
                        </w:rPr>
                        <w:t>Canned Goods</w:t>
                      </w:r>
                    </w:p>
                    <w:p w:rsidR="0046603B" w:rsidRPr="0046603B" w:rsidRDefault="0046603B" w:rsidP="0046603B">
                      <w:pPr>
                        <w:numPr>
                          <w:ilvl w:val="0"/>
                          <w:numId w:val="11"/>
                        </w:numPr>
                        <w:rPr>
                          <w:rFonts w:ascii="Georgia" w:hAnsi="Georgia"/>
                          <w:sz w:val="24"/>
                          <w:lang w:val="en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  <w:lang w:val="en"/>
                        </w:rPr>
                        <w:t>Books</w:t>
                      </w:r>
                    </w:p>
                    <w:p w:rsidR="00E657AE" w:rsidRPr="00E657AE" w:rsidRDefault="00E657AE" w:rsidP="00E657AE">
                      <w:pPr>
                        <w:jc w:val="center"/>
                        <w:rPr>
                          <w:lang w:val="en"/>
                        </w:rPr>
                      </w:pPr>
                    </w:p>
                    <w:p w:rsidR="00B739F9" w:rsidRPr="00FF30C5" w:rsidRDefault="00B739F9" w:rsidP="00E657AE">
                      <w:pPr>
                        <w:pStyle w:val="Heading3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3397885</wp:posOffset>
                </wp:positionH>
                <wp:positionV relativeFrom="page">
                  <wp:posOffset>5486400</wp:posOffset>
                </wp:positionV>
                <wp:extent cx="3881120" cy="1573530"/>
                <wp:effectExtent l="0" t="4445" r="0" b="3175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Pr="0046603B" w:rsidRDefault="00B739F9" w:rsidP="0046603B">
                            <w:pPr>
                              <w:pStyle w:val="bodytext1"/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>Place text here that introduces your organization</w:t>
                            </w:r>
                            <w:r w:rsidR="0046603B" w:rsidRPr="0046603B">
                              <w:rPr>
                                <w:rFonts w:ascii="Georgia" w:hAnsi="Georgia"/>
                                <w:sz w:val="32"/>
                              </w:rPr>
                              <w:t>/charity</w:t>
                            </w: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 xml:space="preserve"> and describes your specific</w:t>
                            </w:r>
                            <w:r w:rsidR="00E657AE" w:rsidRPr="0046603B">
                              <w:rPr>
                                <w:rFonts w:ascii="Georgia" w:hAnsi="Georgia"/>
                                <w:sz w:val="32"/>
                              </w:rPr>
                              <w:t xml:space="preserve"> goal</w:t>
                            </w: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 xml:space="preserve">. This text should be brief and should entice the reader to want to know </w:t>
                            </w:r>
                            <w:r w:rsidR="0046603B" w:rsidRPr="0046603B">
                              <w:rPr>
                                <w:rFonts w:ascii="Georgia" w:hAnsi="Georgia"/>
                                <w:sz w:val="32"/>
                              </w:rPr>
                              <w:t>how their donation can make a difference.</w:t>
                            </w:r>
                          </w:p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267.55pt;margin-top:6in;width:305.6pt;height:12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e1hQIAABE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" stroked="f">
                <v:textbox>
                  <w:txbxContent>
                    <w:p w:rsidR="00B739F9" w:rsidRPr="0046603B" w:rsidRDefault="00B739F9" w:rsidP="0046603B">
                      <w:pPr>
                        <w:pStyle w:val="bodytext1"/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  <w:r w:rsidRPr="0046603B">
                        <w:rPr>
                          <w:rFonts w:ascii="Georgia" w:hAnsi="Georgia"/>
                          <w:sz w:val="32"/>
                        </w:rPr>
                        <w:t>Place text here that introduces your organization</w:t>
                      </w:r>
                      <w:r w:rsidR="0046603B" w:rsidRPr="0046603B">
                        <w:rPr>
                          <w:rFonts w:ascii="Georgia" w:hAnsi="Georgia"/>
                          <w:sz w:val="32"/>
                        </w:rPr>
                        <w:t>/charity</w:t>
                      </w:r>
                      <w:r w:rsidRPr="0046603B">
                        <w:rPr>
                          <w:rFonts w:ascii="Georgia" w:hAnsi="Georgia"/>
                          <w:sz w:val="32"/>
                        </w:rPr>
                        <w:t xml:space="preserve"> and describes your specific</w:t>
                      </w:r>
                      <w:r w:rsidR="00E657AE" w:rsidRPr="0046603B">
                        <w:rPr>
                          <w:rFonts w:ascii="Georgia" w:hAnsi="Georgia"/>
                          <w:sz w:val="32"/>
                        </w:rPr>
                        <w:t xml:space="preserve"> goal</w:t>
                      </w:r>
                      <w:r w:rsidRPr="0046603B">
                        <w:rPr>
                          <w:rFonts w:ascii="Georgia" w:hAnsi="Georgia"/>
                          <w:sz w:val="32"/>
                        </w:rPr>
                        <w:t xml:space="preserve">. This text should be brief and should entice the reader to want to know </w:t>
                      </w:r>
                      <w:r w:rsidR="0046603B" w:rsidRPr="0046603B">
                        <w:rPr>
                          <w:rFonts w:ascii="Georgia" w:hAnsi="Georgia"/>
                          <w:sz w:val="32"/>
                        </w:rPr>
                        <w:t>how their donation can make a difference.</w:t>
                      </w:r>
                    </w:p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59880" cy="1951355"/>
            <wp:effectExtent l="0" t="0" r="7620" b="0"/>
            <wp:docPr id="56" name="Picture 56" descr="\\fscrg03.sa.uconn.edu\RedirectI\stk15101\Documents\U_CanMakeA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\fscrg03.sa.uconn.edu\RedirectI\stk15101\Documents\U_CanMakeADiffere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7666990</wp:posOffset>
                </wp:positionV>
                <wp:extent cx="3058795" cy="1351280"/>
                <wp:effectExtent l="12065" t="508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You Organization’s Contact Information:</w:t>
                            </w:r>
                          </w:p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</w:rPr>
                              <w:t>Contact Name</w:t>
                            </w:r>
                          </w:p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95pt;margin-top:603.7pt;width:240.85pt;height:1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xvLwIAAFg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">
                <v:textbox>
                  <w:txbxContent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color w:val="auto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color w:val="auto"/>
                          <w:sz w:val="24"/>
                        </w:rPr>
                        <w:t>You Organization’s Contact Information:</w:t>
                      </w:r>
                    </w:p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</w:rPr>
                        <w:t>Contact Name</w:t>
                      </w:r>
                    </w:p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7640320</wp:posOffset>
                </wp:positionV>
                <wp:extent cx="3152140" cy="1377950"/>
                <wp:effectExtent l="8890" t="6985" r="1079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color w:val="auto"/>
                                <w:sz w:val="24"/>
                              </w:rPr>
                              <w:t>Organization/Charity Contact Information:</w:t>
                            </w:r>
                          </w:p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</w:rPr>
                              <w:t>Website</w:t>
                            </w:r>
                          </w:p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</w:rPr>
                              <w:t>Address</w:t>
                            </w:r>
                          </w:p>
                          <w:p w:rsidR="0046603B" w:rsidRPr="0046603B" w:rsidRDefault="0046603B" w:rsidP="0046603B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6.3pt;margin-top:601.6pt;width:248.2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">
                <v:textbox>
                  <w:txbxContent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color w:val="auto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color w:val="auto"/>
                          <w:sz w:val="24"/>
                        </w:rPr>
                        <w:t>Organization/Charity Contact Information:</w:t>
                      </w:r>
                    </w:p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</w:rPr>
                        <w:t>Website</w:t>
                      </w:r>
                    </w:p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</w:rPr>
                        <w:t>Address</w:t>
                      </w:r>
                    </w:p>
                    <w:p w:rsidR="0046603B" w:rsidRPr="0046603B" w:rsidRDefault="0046603B" w:rsidP="0046603B">
                      <w:pPr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  <w:r w:rsidRPr="0046603B">
                        <w:rPr>
                          <w:rFonts w:ascii="Georgia" w:hAnsi="Georgia"/>
                          <w:sz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ge">
                  <wp:posOffset>4653915</wp:posOffset>
                </wp:positionV>
                <wp:extent cx="3328035" cy="534035"/>
                <wp:effectExtent l="0" t="0" r="0" b="317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80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03B" w:rsidRPr="0046603B" w:rsidRDefault="00B739F9" w:rsidP="00E01F04">
                            <w:pPr>
                              <w:pStyle w:val="Heading2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>D</w:t>
                            </w:r>
                            <w:r w:rsidR="00E657AE" w:rsidRPr="0046603B">
                              <w:rPr>
                                <w:rFonts w:ascii="Georgia" w:hAnsi="Georgia"/>
                                <w:sz w:val="32"/>
                              </w:rPr>
                              <w:t>ate</w:t>
                            </w:r>
                            <w:r w:rsidR="00CA62F0">
                              <w:rPr>
                                <w:rFonts w:ascii="Georgia" w:hAnsi="Georgia"/>
                                <w:sz w:val="32"/>
                              </w:rPr>
                              <w:t>s</w:t>
                            </w:r>
                            <w:r w:rsidR="00E657AE" w:rsidRPr="0046603B">
                              <w:rPr>
                                <w:rFonts w:ascii="Georgia" w:hAnsi="Georgia"/>
                                <w:sz w:val="32"/>
                              </w:rPr>
                              <w:t xml:space="preserve"> of Collection</w:t>
                            </w: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 xml:space="preserve">: </w:t>
                            </w:r>
                          </w:p>
                          <w:p w:rsidR="00B739F9" w:rsidRPr="0046603B" w:rsidRDefault="00B739F9" w:rsidP="00E01F04">
                            <w:pPr>
                              <w:pStyle w:val="Heading2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46603B">
                              <w:rPr>
                                <w:rFonts w:ascii="Georgia" w:hAnsi="Georgia"/>
                                <w:sz w:val="32"/>
                              </w:rPr>
                              <w:t>00/00/00</w:t>
                            </w:r>
                            <w:r w:rsidR="00E657AE" w:rsidRPr="0046603B">
                              <w:rPr>
                                <w:rFonts w:ascii="Georgia" w:hAnsi="Georgia"/>
                                <w:sz w:val="32"/>
                              </w:rPr>
                              <w:t>- 00/00/00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1" type="#_x0000_t202" style="position:absolute;margin-left:170.2pt;margin-top:366.45pt;width:262.05pt;height:4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6603B" w:rsidRPr="0046603B" w:rsidRDefault="00B739F9" w:rsidP="00E01F04">
                      <w:pPr>
                        <w:pStyle w:val="Heading2"/>
                        <w:rPr>
                          <w:rFonts w:ascii="Georgia" w:hAnsi="Georgia"/>
                          <w:sz w:val="32"/>
                        </w:rPr>
                      </w:pPr>
                      <w:r w:rsidRPr="0046603B">
                        <w:rPr>
                          <w:rFonts w:ascii="Georgia" w:hAnsi="Georgia"/>
                          <w:sz w:val="32"/>
                        </w:rPr>
                        <w:t>D</w:t>
                      </w:r>
                      <w:r w:rsidR="00E657AE" w:rsidRPr="0046603B">
                        <w:rPr>
                          <w:rFonts w:ascii="Georgia" w:hAnsi="Georgia"/>
                          <w:sz w:val="32"/>
                        </w:rPr>
                        <w:t>ate</w:t>
                      </w:r>
                      <w:r w:rsidR="00CA62F0">
                        <w:rPr>
                          <w:rFonts w:ascii="Georgia" w:hAnsi="Georgia"/>
                          <w:sz w:val="32"/>
                        </w:rPr>
                        <w:t>s</w:t>
                      </w:r>
                      <w:r w:rsidR="00E657AE" w:rsidRPr="0046603B">
                        <w:rPr>
                          <w:rFonts w:ascii="Georgia" w:hAnsi="Georgia"/>
                          <w:sz w:val="32"/>
                        </w:rPr>
                        <w:t xml:space="preserve"> of Collection</w:t>
                      </w:r>
                      <w:r w:rsidRPr="0046603B">
                        <w:rPr>
                          <w:rFonts w:ascii="Georgia" w:hAnsi="Georgia"/>
                          <w:sz w:val="32"/>
                        </w:rPr>
                        <w:t xml:space="preserve">: </w:t>
                      </w:r>
                    </w:p>
                    <w:p w:rsidR="00B739F9" w:rsidRPr="0046603B" w:rsidRDefault="00B739F9" w:rsidP="00E01F04">
                      <w:pPr>
                        <w:pStyle w:val="Heading2"/>
                        <w:rPr>
                          <w:rFonts w:ascii="Georgia" w:hAnsi="Georgia"/>
                          <w:sz w:val="32"/>
                        </w:rPr>
                      </w:pPr>
                      <w:r w:rsidRPr="0046603B">
                        <w:rPr>
                          <w:rFonts w:ascii="Georgia" w:hAnsi="Georgia"/>
                          <w:sz w:val="32"/>
                        </w:rPr>
                        <w:t>00/00/00</w:t>
                      </w:r>
                      <w:r w:rsidR="00E657AE" w:rsidRPr="0046603B">
                        <w:rPr>
                          <w:rFonts w:ascii="Georgia" w:hAnsi="Georgia"/>
                          <w:sz w:val="32"/>
                        </w:rPr>
                        <w:t>- 00/00/00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2207895</wp:posOffset>
            </wp:positionV>
            <wp:extent cx="2632710" cy="1734185"/>
            <wp:effectExtent l="19050" t="19050" r="15240" b="18415"/>
            <wp:wrapNone/>
            <wp:docPr id="83" name="Picture 83" descr="\\fscrg03.sa.uconn.edu\RedirectI\stk15101\Documents\CharityLogo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\fscrg03.sa.uconn.edu\RedirectI\stk15101\Documents\CharityLogo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567690</wp:posOffset>
                </wp:positionV>
                <wp:extent cx="6400800" cy="535940"/>
                <wp:effectExtent l="3175" t="0" r="0" b="127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B739F9" w:rsidP="00B739F9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59.5pt;margin-top:44.7pt;width:7in;height:4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B739F9" w:rsidP="00B739F9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92072"/>
    <w:multiLevelType w:val="hybridMultilevel"/>
    <w:tmpl w:val="E77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E"/>
    <w:rsid w:val="002F664B"/>
    <w:rsid w:val="003A0760"/>
    <w:rsid w:val="003A2458"/>
    <w:rsid w:val="003E6F76"/>
    <w:rsid w:val="004034F9"/>
    <w:rsid w:val="00414FB1"/>
    <w:rsid w:val="00444C24"/>
    <w:rsid w:val="0046603B"/>
    <w:rsid w:val="004B7708"/>
    <w:rsid w:val="004D5DF8"/>
    <w:rsid w:val="00503BA9"/>
    <w:rsid w:val="00506068"/>
    <w:rsid w:val="005063B3"/>
    <w:rsid w:val="00646FF7"/>
    <w:rsid w:val="00673118"/>
    <w:rsid w:val="00684E65"/>
    <w:rsid w:val="006D52D2"/>
    <w:rsid w:val="007250C3"/>
    <w:rsid w:val="007319C4"/>
    <w:rsid w:val="0077537B"/>
    <w:rsid w:val="007E263A"/>
    <w:rsid w:val="009132F2"/>
    <w:rsid w:val="00915265"/>
    <w:rsid w:val="00A42D58"/>
    <w:rsid w:val="00AC5B69"/>
    <w:rsid w:val="00AE6316"/>
    <w:rsid w:val="00B25577"/>
    <w:rsid w:val="00B739F9"/>
    <w:rsid w:val="00C067DB"/>
    <w:rsid w:val="00CA62F0"/>
    <w:rsid w:val="00D32DE1"/>
    <w:rsid w:val="00DA4E14"/>
    <w:rsid w:val="00E01F04"/>
    <w:rsid w:val="00E23952"/>
    <w:rsid w:val="00E33503"/>
    <w:rsid w:val="00E657AE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46603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46603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15101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35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Killian</dc:creator>
  <cp:lastModifiedBy>Stephanie Killian</cp:lastModifiedBy>
  <cp:revision>2</cp:revision>
  <cp:lastPrinted>2015-10-22T13:14:00Z</cp:lastPrinted>
  <dcterms:created xsi:type="dcterms:W3CDTF">2015-10-22T12:40:00Z</dcterms:created>
  <dcterms:modified xsi:type="dcterms:W3CDTF">2015-11-30T15:21:00Z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